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C" w:rsidRPr="002A733C" w:rsidRDefault="0092121A" w:rsidP="00B6733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-1160145</wp:posOffset>
                </wp:positionV>
                <wp:extent cx="742950" cy="1051560"/>
                <wp:effectExtent l="19050" t="19050" r="38100" b="533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51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272" w:rsidRDefault="000D3272" w:rsidP="000D32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2348" cy="933450"/>
                                  <wp:effectExtent l="19050" t="0" r="3902" b="0"/>
                                  <wp:docPr id="6" name="Picture 1" descr="DTRT Logo Black &amp;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TRT Logo Black &amp;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691" cy="93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pt;margin-top:-91.35pt;width:58.5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0D3272" w:rsidRDefault="000D3272" w:rsidP="000D32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348" cy="933450"/>
                            <wp:effectExtent l="19050" t="0" r="3902" b="0"/>
                            <wp:docPr id="6" name="Picture 1" descr="DTRT Logo Black &amp;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TRT Logo Black &amp;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691" cy="936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58168B">
              <w:t xml:space="preserve">High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B6733D" w:rsidRPr="002A733C" w:rsidTr="00B6733D">
        <w:trPr>
          <w:trHeight w:hRule="exact" w:val="104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6733D" w:rsidRDefault="00B6733D" w:rsidP="009126F8"/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733D" w:rsidRPr="002A733C" w:rsidRDefault="00B6733D" w:rsidP="009126F8"/>
        </w:tc>
      </w:tr>
      <w:tr w:rsidR="005E6380" w:rsidRPr="002A733C" w:rsidTr="0058168B">
        <w:trPr>
          <w:trHeight w:hRule="exact" w:val="377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5E6380" w:rsidRDefault="005E6380" w:rsidP="0058168B">
            <w:r>
              <w:t>Participation in outside community activities: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/>
        </w:tc>
      </w:tr>
      <w:tr w:rsidR="002A2510" w:rsidRPr="002A733C" w:rsidTr="00F3134F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592"/>
        <w:gridCol w:w="308"/>
        <w:gridCol w:w="369"/>
        <w:gridCol w:w="441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2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CA28E6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9240D2">
              <w:t>/Place of Employment</w:t>
            </w:r>
            <w:r w:rsidR="001519E9">
              <w:t>: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B74833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9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2121A">
              <w:rPr>
                <w:rStyle w:val="CheckBoxChar"/>
              </w:rPr>
            </w:r>
            <w:r w:rsidR="0092121A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5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2655FB">
        <w:trPr>
          <w:trHeight w:val="678"/>
          <w:jc w:val="center"/>
        </w:trPr>
        <w:tc>
          <w:tcPr>
            <w:tcW w:w="10080" w:type="dxa"/>
            <w:gridSpan w:val="15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AE60D2" w:rsidRPr="002A733C" w:rsidTr="002655FB">
        <w:trPr>
          <w:trHeight w:val="678"/>
          <w:jc w:val="center"/>
        </w:trPr>
        <w:tc>
          <w:tcPr>
            <w:tcW w:w="10080" w:type="dxa"/>
            <w:gridSpan w:val="15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 w:rsidR="002655FB"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2655FB" w:rsidRDefault="002655FB" w:rsidP="002655FB">
            <w:r>
              <w:t>Response Requirements:  MUST be MINIMUM half a page typed in 12 pt font Times New Roman, double spaced</w:t>
            </w: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136A14" w:rsidRDefault="00136A14" w:rsidP="0019779B"/>
          <w:p w:rsidR="00136A14" w:rsidRDefault="00136A14" w:rsidP="0019779B"/>
          <w:p w:rsidR="00136A14" w:rsidRPr="002A733C" w:rsidRDefault="00136A14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5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5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B63A77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B63A77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136A14" w:rsidRPr="002A733C" w:rsidTr="00136A14">
        <w:trPr>
          <w:trHeight w:val="561"/>
          <w:jc w:val="center"/>
        </w:trPr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36A14" w:rsidRPr="002A733C" w:rsidRDefault="00136A14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36A14" w:rsidRPr="002A733C" w:rsidRDefault="00136A14" w:rsidP="0019779B"/>
        </w:tc>
        <w:tc>
          <w:tcPr>
            <w:tcW w:w="4311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136A14" w:rsidRPr="002A733C" w:rsidRDefault="00136A14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28" w:rsidRDefault="006B0C28" w:rsidP="000D3272">
      <w:r>
        <w:separator/>
      </w:r>
    </w:p>
  </w:endnote>
  <w:endnote w:type="continuationSeparator" w:id="0">
    <w:p w:rsidR="006B0C28" w:rsidRDefault="006B0C28" w:rsidP="000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E8" w:rsidRDefault="00A17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E8" w:rsidRDefault="00A17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E8" w:rsidRDefault="00A17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28" w:rsidRDefault="006B0C28" w:rsidP="000D3272">
      <w:r>
        <w:separator/>
      </w:r>
    </w:p>
  </w:footnote>
  <w:footnote w:type="continuationSeparator" w:id="0">
    <w:p w:rsidR="006B0C28" w:rsidRDefault="006B0C28" w:rsidP="000D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E8" w:rsidRDefault="00A17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A17FE8">
      <w:rPr>
        <w:sz w:val="20"/>
        <w:szCs w:val="20"/>
      </w:rPr>
      <w:t>ACADEMY – DEADLINE 4/21/17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E8" w:rsidRDefault="00A17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4053AF"/>
    <w:rsid w:val="00437ED0"/>
    <w:rsid w:val="00440CD8"/>
    <w:rsid w:val="00441CF6"/>
    <w:rsid w:val="00443837"/>
    <w:rsid w:val="00450F66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82C69"/>
    <w:rsid w:val="006B0C28"/>
    <w:rsid w:val="006B705F"/>
    <w:rsid w:val="006D2635"/>
    <w:rsid w:val="006D779C"/>
    <w:rsid w:val="006E4F63"/>
    <w:rsid w:val="006E729E"/>
    <w:rsid w:val="006F6F17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121A"/>
    <w:rsid w:val="009240D2"/>
    <w:rsid w:val="0094790F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6AEA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0E07"/>
    <w:rsid w:val="00D6155E"/>
    <w:rsid w:val="00D90A75"/>
    <w:rsid w:val="00DA4B5C"/>
    <w:rsid w:val="00DB1EEC"/>
    <w:rsid w:val="00DC47A2"/>
    <w:rsid w:val="00DC6853"/>
    <w:rsid w:val="00DE13C3"/>
    <w:rsid w:val="00DE1551"/>
    <w:rsid w:val="00DE7FB7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61988"/>
    <w:rsid w:val="00F83033"/>
    <w:rsid w:val="00F8375F"/>
    <w:rsid w:val="00F966AA"/>
    <w:rsid w:val="00FB538F"/>
    <w:rsid w:val="00FC3071"/>
    <w:rsid w:val="00FD5902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5686F5EB-9EE8-4AF0-AD2E-9F1D317C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4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Ann Guarino</cp:lastModifiedBy>
  <cp:revision>2</cp:revision>
  <cp:lastPrinted>2015-07-24T13:53:00Z</cp:lastPrinted>
  <dcterms:created xsi:type="dcterms:W3CDTF">2016-12-20T20:03:00Z</dcterms:created>
  <dcterms:modified xsi:type="dcterms:W3CDTF">2016-12-20T20:03:00Z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